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Klavika Light" w:hAnsi="Klavika Light"/>
          <w:sz w:val="32"/>
          <w:szCs w:val="32"/>
        </w:rPr>
        <w:alias w:val="Name"/>
        <w:tag w:val="Name"/>
        <w:id w:val="1045716541"/>
        <w:placeholder>
          <w:docPart w:val="A70C35E5859C4BD085BA204D06A998A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32695D" w:rsidRDefault="005C5F65" w:rsidP="00540A5B">
          <w:pPr>
            <w:pStyle w:val="Heading2"/>
            <w:rPr>
              <w:rFonts w:ascii="Klavika Light" w:hAnsi="Klavika Light"/>
              <w:sz w:val="32"/>
              <w:szCs w:val="32"/>
            </w:rPr>
          </w:pPr>
          <w:r w:rsidRPr="0032695D">
            <w:rPr>
              <w:rFonts w:ascii="Klavika Light" w:hAnsi="Klavika Light"/>
              <w:sz w:val="32"/>
              <w:szCs w:val="32"/>
            </w:rPr>
            <w:t>Pieters-Horstman scholarship</w:t>
          </w:r>
        </w:p>
      </w:sdtContent>
    </w:sdt>
    <w:p w:rsidR="002B2CE0" w:rsidRPr="0032695D" w:rsidRDefault="005C5F65" w:rsidP="00601460">
      <w:pPr>
        <w:pStyle w:val="Heading1"/>
        <w:rPr>
          <w:rFonts w:ascii="Klavika Light" w:hAnsi="Klavika Light"/>
        </w:rPr>
      </w:pPr>
      <w:r w:rsidRPr="0032695D">
        <w:rPr>
          <w:rFonts w:ascii="Klavika Light" w:hAnsi="Klavika Light"/>
        </w:rPr>
        <w:t xml:space="preserve">application 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3"/>
        <w:gridCol w:w="1808"/>
        <w:gridCol w:w="289"/>
        <w:gridCol w:w="421"/>
        <w:gridCol w:w="259"/>
        <w:gridCol w:w="341"/>
        <w:gridCol w:w="145"/>
        <w:gridCol w:w="167"/>
        <w:gridCol w:w="693"/>
        <w:gridCol w:w="131"/>
        <w:gridCol w:w="535"/>
        <w:gridCol w:w="973"/>
        <w:gridCol w:w="794"/>
        <w:gridCol w:w="708"/>
        <w:gridCol w:w="130"/>
        <w:gridCol w:w="12"/>
        <w:gridCol w:w="9"/>
        <w:gridCol w:w="2452"/>
        <w:gridCol w:w="192"/>
      </w:tblGrid>
      <w:tr w:rsidR="00E03E1F" w:rsidRPr="00F129B5" w:rsidTr="002F320E">
        <w:trPr>
          <w:trHeight w:val="288"/>
        </w:trPr>
        <w:tc>
          <w:tcPr>
            <w:tcW w:w="1025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F129B5" w:rsidRDefault="00E03E1F" w:rsidP="00E03E1F">
            <w:pPr>
              <w:pStyle w:val="Centered"/>
              <w:rPr>
                <w:rFonts w:ascii="Klavika Regular" w:hAnsi="Klavika Regular"/>
              </w:rPr>
            </w:pPr>
            <w:r w:rsidRPr="00F129B5">
              <w:rPr>
                <w:rFonts w:ascii="Klavika Regular" w:hAnsi="Klavika Regular"/>
              </w:rPr>
              <w:t>(Please Pr</w:t>
            </w:r>
            <w:r w:rsidR="00920838" w:rsidRPr="00F129B5">
              <w:rPr>
                <w:rFonts w:ascii="Klavika Regular" w:hAnsi="Klavika Regular"/>
              </w:rPr>
              <w:t>int)</w:t>
            </w:r>
          </w:p>
        </w:tc>
      </w:tr>
      <w:tr w:rsidR="00BE1480" w:rsidRPr="00F129B5" w:rsidTr="002F320E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F129B5" w:rsidRDefault="005C5F65" w:rsidP="00D01268">
            <w:pPr>
              <w:pStyle w:val="Heading2"/>
              <w:rPr>
                <w:rFonts w:ascii="Klavika Regular" w:hAnsi="Klavika Regular"/>
              </w:rPr>
            </w:pPr>
            <w:r w:rsidRPr="00F129B5">
              <w:rPr>
                <w:rFonts w:ascii="Klavika Regular" w:hAnsi="Klavika Regular"/>
              </w:rPr>
              <w:t>student</w:t>
            </w:r>
            <w:r w:rsidR="00BE1480" w:rsidRPr="00F129B5">
              <w:rPr>
                <w:rFonts w:ascii="Klavika Regular" w:hAnsi="Klavika Regular"/>
              </w:rPr>
              <w:t xml:space="preserve"> INFORMATION</w:t>
            </w:r>
          </w:p>
        </w:tc>
      </w:tr>
      <w:tr w:rsidR="005C5F65" w:rsidRPr="00F129B5" w:rsidTr="002F320E">
        <w:trPr>
          <w:trHeight w:val="288"/>
        </w:trPr>
        <w:tc>
          <w:tcPr>
            <w:tcW w:w="33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5C5F65" w:rsidRPr="00F129B5" w:rsidRDefault="005C5F65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Student last name:</w:t>
            </w:r>
          </w:p>
          <w:p w:rsidR="00A7608A" w:rsidRPr="00F129B5" w:rsidRDefault="00A7608A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F65" w:rsidRPr="00F129B5" w:rsidRDefault="005C5F65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First:</w:t>
            </w:r>
          </w:p>
          <w:p w:rsidR="00A7608A" w:rsidRPr="00F129B5" w:rsidRDefault="00A7608A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F65" w:rsidRPr="00F129B5" w:rsidRDefault="005C5F65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Middle:</w:t>
            </w:r>
          </w:p>
          <w:p w:rsidR="00A7608A" w:rsidRPr="00F129B5" w:rsidRDefault="00A7608A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1653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A7608A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PEN Number</w:t>
            </w:r>
            <w:r w:rsidR="00A7608A" w:rsidRPr="00F129B5">
              <w:rPr>
                <w:rFonts w:ascii="Klavika Regular" w:hAnsi="Klavika Regular"/>
                <w:sz w:val="18"/>
                <w:szCs w:val="18"/>
              </w:rPr>
              <w:t>:</w:t>
            </w:r>
          </w:p>
          <w:p w:rsidR="00A7608A" w:rsidRPr="00F129B5" w:rsidRDefault="00A7608A" w:rsidP="00A7608A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A7608A" w:rsidRPr="00F129B5" w:rsidRDefault="00A7608A" w:rsidP="00A7608A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BA5E8C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Date of birth:</w:t>
            </w:r>
          </w:p>
          <w:p w:rsidR="00BA5E8C" w:rsidRPr="00F129B5" w:rsidRDefault="00BA5E8C" w:rsidP="00BA5E8C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BA5E8C" w:rsidRPr="00F129B5" w:rsidRDefault="00BA5E8C" w:rsidP="00BA5E8C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___/____/_____</w:t>
            </w:r>
          </w:p>
          <w:p w:rsidR="00BA5E8C" w:rsidRPr="00F129B5" w:rsidRDefault="00BA5E8C" w:rsidP="00BA5E8C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DD</w:t>
            </w:r>
            <w:r w:rsidR="0046666C">
              <w:rPr>
                <w:rFonts w:ascii="Klavika Regular" w:hAnsi="Klavika Regular"/>
                <w:sz w:val="18"/>
                <w:szCs w:val="18"/>
              </w:rPr>
              <w:t xml:space="preserve">/   </w:t>
            </w:r>
            <w:r w:rsidRPr="00F129B5">
              <w:rPr>
                <w:rFonts w:ascii="Klavika Regular" w:hAnsi="Klavika Regular"/>
                <w:sz w:val="18"/>
                <w:szCs w:val="18"/>
              </w:rPr>
              <w:t>MM</w:t>
            </w:r>
            <w:r w:rsidR="0046666C">
              <w:rPr>
                <w:rFonts w:ascii="Klavika Regular" w:hAnsi="Klavika Regular"/>
                <w:sz w:val="18"/>
                <w:szCs w:val="18"/>
              </w:rPr>
              <w:t xml:space="preserve">/    </w:t>
            </w:r>
            <w:r w:rsidRPr="00F129B5">
              <w:rPr>
                <w:rFonts w:ascii="Klavika Regular" w:hAnsi="Klavika Regular"/>
                <w:sz w:val="18"/>
                <w:szCs w:val="18"/>
              </w:rPr>
              <w:t>YR</w:t>
            </w:r>
          </w:p>
          <w:p w:rsidR="005C5F65" w:rsidRPr="00F129B5" w:rsidRDefault="005C5F65" w:rsidP="00FC7060">
            <w:pPr>
              <w:rPr>
                <w:rFonts w:ascii="Klavika Regular" w:hAnsi="Klavika Regular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C5F65" w:rsidRPr="00F129B5" w:rsidTr="00DE74B7">
        <w:trPr>
          <w:trHeight w:val="56"/>
        </w:trPr>
        <w:tc>
          <w:tcPr>
            <w:tcW w:w="5955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F65" w:rsidRPr="00F129B5" w:rsidRDefault="005C5F65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165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F65" w:rsidRPr="00F129B5" w:rsidRDefault="005C5F65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F65" w:rsidRPr="00F129B5" w:rsidRDefault="005C5F65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</w:tr>
      <w:tr w:rsidR="00BA5E8C" w:rsidRPr="00F129B5" w:rsidTr="00016FAE">
        <w:trPr>
          <w:trHeight w:val="1218"/>
        </w:trPr>
        <w:tc>
          <w:tcPr>
            <w:tcW w:w="20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Default="00BA5E8C" w:rsidP="00CF48DD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Current Secondary School:</w:t>
            </w:r>
          </w:p>
          <w:p w:rsidR="00DA48C2" w:rsidRDefault="00DA48C2" w:rsidP="00CF48DD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DA48C2" w:rsidRPr="00F129B5" w:rsidRDefault="00DA48C2" w:rsidP="00CF48DD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BA5E8C" w:rsidRPr="00F129B5" w:rsidRDefault="00BA5E8C" w:rsidP="00CF48DD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BA5E8C" w:rsidRPr="00F129B5" w:rsidRDefault="00BA5E8C" w:rsidP="00CF48DD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231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6FAE" w:rsidRDefault="00016FAE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BA5E8C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Graduation date:</w:t>
            </w:r>
          </w:p>
          <w:p w:rsidR="00DA48C2" w:rsidRDefault="00DA48C2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DA48C2" w:rsidRDefault="00DA48C2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DA48C2" w:rsidRPr="00F129B5" w:rsidRDefault="00DA48C2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BA5E8C" w:rsidRPr="00F129B5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BA5E8C" w:rsidRPr="00F129B5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BA5E8C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I plan on studyi</w:t>
            </w:r>
            <w:r w:rsidR="0019773E">
              <w:rPr>
                <w:rFonts w:ascii="Klavika Regular" w:hAnsi="Klavika Regular"/>
                <w:sz w:val="18"/>
                <w:szCs w:val="18"/>
              </w:rPr>
              <w:t>ng at the following institution:</w:t>
            </w:r>
          </w:p>
          <w:p w:rsidR="00793131" w:rsidRDefault="00793131" w:rsidP="00F129B5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793131" w:rsidRDefault="00793131" w:rsidP="00F129B5">
            <w:pPr>
              <w:rPr>
                <w:rFonts w:ascii="Klavika Regular" w:hAnsi="Klavika Regular"/>
                <w:sz w:val="18"/>
                <w:szCs w:val="18"/>
              </w:rPr>
            </w:pPr>
            <w:r>
              <w:rPr>
                <w:rFonts w:ascii="Klavika Regular" w:hAnsi="Klavika Regular"/>
                <w:sz w:val="18"/>
                <w:szCs w:val="18"/>
              </w:rPr>
              <w:t>_______________________________</w:t>
            </w:r>
          </w:p>
          <w:p w:rsidR="00BA5E8C" w:rsidRDefault="00BA5E8C" w:rsidP="00F129B5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Name</w:t>
            </w:r>
            <w:r w:rsidR="00F129B5">
              <w:rPr>
                <w:rFonts w:ascii="Klavika Regular" w:hAnsi="Klavika Regular"/>
                <w:sz w:val="18"/>
                <w:szCs w:val="18"/>
              </w:rPr>
              <w:t xml:space="preserve"> </w:t>
            </w:r>
          </w:p>
          <w:p w:rsidR="00793131" w:rsidRDefault="00793131" w:rsidP="00F129B5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793131" w:rsidRDefault="00793131" w:rsidP="00F129B5">
            <w:pPr>
              <w:rPr>
                <w:rFonts w:ascii="Klavika Regular" w:hAnsi="Klavika Regular"/>
                <w:sz w:val="18"/>
                <w:szCs w:val="18"/>
              </w:rPr>
            </w:pPr>
            <w:r>
              <w:rPr>
                <w:rFonts w:ascii="Klavika Regular" w:hAnsi="Klavika Regular"/>
                <w:sz w:val="18"/>
                <w:szCs w:val="18"/>
              </w:rPr>
              <w:t>_______________________________</w:t>
            </w:r>
          </w:p>
          <w:p w:rsidR="00793131" w:rsidRDefault="00793131" w:rsidP="00F129B5">
            <w:pPr>
              <w:rPr>
                <w:rFonts w:ascii="Klavika Regular" w:hAnsi="Klavika Regular"/>
                <w:sz w:val="18"/>
                <w:szCs w:val="18"/>
              </w:rPr>
            </w:pPr>
            <w:r>
              <w:rPr>
                <w:rFonts w:ascii="Klavika Regular" w:hAnsi="Klavika Regular"/>
                <w:sz w:val="18"/>
                <w:szCs w:val="18"/>
              </w:rPr>
              <w:t>Program</w:t>
            </w:r>
          </w:p>
          <w:p w:rsidR="00793131" w:rsidRPr="00F129B5" w:rsidRDefault="00793131" w:rsidP="00F129B5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CF48DD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I have a conditional offer:</w:t>
            </w:r>
          </w:p>
          <w:p w:rsidR="00BA5E8C" w:rsidRPr="00F129B5" w:rsidRDefault="00BA5E8C" w:rsidP="00CF48DD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sym w:font="Wingdings" w:char="F071"/>
            </w:r>
            <w:r w:rsidRPr="00F129B5">
              <w:rPr>
                <w:rFonts w:ascii="Klavika Regular" w:hAnsi="Klavika Regular"/>
                <w:sz w:val="18"/>
                <w:szCs w:val="18"/>
              </w:rPr>
              <w:t xml:space="preserve"> Yes</w:t>
            </w:r>
          </w:p>
          <w:p w:rsidR="00BA5E8C" w:rsidRPr="00F129B5" w:rsidRDefault="00BA5E8C" w:rsidP="00CF48DD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sym w:font="Wingdings" w:char="F071"/>
            </w:r>
            <w:r w:rsidRPr="00F129B5">
              <w:rPr>
                <w:rFonts w:ascii="Klavika Regular" w:hAnsi="Klavika Regular"/>
                <w:sz w:val="18"/>
                <w:szCs w:val="18"/>
              </w:rPr>
              <w:t xml:space="preserve"> No</w:t>
            </w:r>
          </w:p>
          <w:p w:rsidR="00BA5E8C" w:rsidRPr="00F129B5" w:rsidRDefault="00BA5E8C" w:rsidP="00CF48DD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BA5E8C" w:rsidRPr="00F129B5" w:rsidRDefault="00BA5E8C" w:rsidP="00CF48DD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</w:tr>
      <w:tr w:rsidR="00BA5E8C" w:rsidRPr="00F129B5" w:rsidTr="002F320E">
        <w:trPr>
          <w:trHeight w:val="144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</w:rPr>
            </w:pPr>
          </w:p>
        </w:tc>
      </w:tr>
      <w:tr w:rsidR="00BA5E8C" w:rsidRPr="00F129B5" w:rsidTr="002F320E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5E8C" w:rsidRPr="00F129B5" w:rsidRDefault="00BA5E8C" w:rsidP="00D01268">
            <w:pPr>
              <w:pStyle w:val="Heading2"/>
              <w:rPr>
                <w:rFonts w:ascii="Klavika Regular" w:hAnsi="Klavika Regular"/>
              </w:rPr>
            </w:pPr>
            <w:r w:rsidRPr="00F129B5">
              <w:rPr>
                <w:rFonts w:ascii="Klavika Regular" w:hAnsi="Klavika Regular"/>
              </w:rPr>
              <w:t>financial INFORMATION</w:t>
            </w:r>
          </w:p>
        </w:tc>
      </w:tr>
      <w:tr w:rsidR="00BA5E8C" w:rsidRPr="00F129B5" w:rsidTr="002F320E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BA5E8C">
            <w:pPr>
              <w:pStyle w:val="Centered"/>
              <w:jc w:val="left"/>
              <w:rPr>
                <w:rFonts w:ascii="Klavika Regular" w:hAnsi="Klavika Regular"/>
              </w:rPr>
            </w:pPr>
          </w:p>
        </w:tc>
      </w:tr>
      <w:tr w:rsidR="00BA5E8C" w:rsidRPr="00F129B5" w:rsidTr="002F320E">
        <w:trPr>
          <w:trHeight w:val="288"/>
        </w:trPr>
        <w:tc>
          <w:tcPr>
            <w:tcW w:w="758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A7608A">
            <w:pPr>
              <w:widowControl w:val="0"/>
              <w:tabs>
                <w:tab w:val="left" w:pos="2519"/>
                <w:tab w:val="left" w:pos="8952"/>
                <w:tab w:val="left" w:pos="10763"/>
              </w:tabs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Pre study earnings</w:t>
            </w:r>
            <w:r w:rsidR="00A7608A" w:rsidRPr="00F129B5">
              <w:rPr>
                <w:rFonts w:ascii="Klavika Regular" w:hAnsi="Klavika Regular"/>
                <w:sz w:val="18"/>
                <w:szCs w:val="18"/>
              </w:rPr>
              <w:t xml:space="preserve"> - </w:t>
            </w:r>
            <w:r w:rsidR="00A7608A" w:rsidRPr="00F129B5">
              <w:rPr>
                <w:rFonts w:ascii="Klavika Regular" w:eastAsia="Arial Unicode MS" w:hAnsi="Klavika Regular" w:cs="Arial Unicode MS"/>
                <w:sz w:val="18"/>
                <w:szCs w:val="18"/>
              </w:rPr>
              <w:t xml:space="preserve">How much do you expect </w:t>
            </w:r>
            <w:r w:rsidR="00A7608A" w:rsidRPr="00F129B5">
              <w:rPr>
                <w:rFonts w:ascii="Klavika Regular" w:eastAsia="Arial Unicode MS" w:hAnsi="Klavika Regular" w:cs="Arial Unicode MS"/>
                <w:spacing w:val="4"/>
                <w:sz w:val="18"/>
                <w:szCs w:val="18"/>
              </w:rPr>
              <w:t xml:space="preserve">to </w:t>
            </w:r>
            <w:r w:rsidR="00A7608A" w:rsidRPr="00F129B5">
              <w:rPr>
                <w:rFonts w:ascii="Klavika Regular" w:eastAsia="Arial Unicode MS" w:hAnsi="Klavika Regular" w:cs="Arial Unicode MS"/>
                <w:sz w:val="18"/>
                <w:szCs w:val="18"/>
              </w:rPr>
              <w:t>earn (gross)</w:t>
            </w:r>
            <w:r w:rsidR="00A7608A" w:rsidRPr="00F129B5">
              <w:rPr>
                <w:rFonts w:ascii="Klavika Regular" w:eastAsia="Arial Unicode MS" w:hAnsi="Klavika Regular" w:cs="Arial Unicode MS"/>
                <w:spacing w:val="16"/>
                <w:sz w:val="18"/>
                <w:szCs w:val="18"/>
              </w:rPr>
              <w:t xml:space="preserve"> </w:t>
            </w:r>
            <w:r w:rsidR="00A7608A" w:rsidRPr="00F129B5">
              <w:rPr>
                <w:rFonts w:ascii="Klavika Regular" w:eastAsia="Arial Unicode MS" w:hAnsi="Klavika Regular" w:cs="Arial Unicode MS"/>
                <w:sz w:val="18"/>
                <w:szCs w:val="18"/>
              </w:rPr>
              <w:t>during</w:t>
            </w:r>
            <w:r w:rsidR="00A7608A" w:rsidRPr="00F129B5">
              <w:rPr>
                <w:rFonts w:ascii="Klavika Regular" w:eastAsia="Arial Unicode MS" w:hAnsi="Klavika Regular" w:cs="Arial Unicode MS"/>
                <w:spacing w:val="47"/>
                <w:sz w:val="18"/>
                <w:szCs w:val="18"/>
              </w:rPr>
              <w:t xml:space="preserve"> </w:t>
            </w:r>
            <w:r w:rsidR="00A7608A" w:rsidRPr="00F129B5">
              <w:rPr>
                <w:rFonts w:ascii="Klavika Regular" w:eastAsia="Arial Unicode MS" w:hAnsi="Klavika Regular" w:cs="Arial Unicode MS"/>
                <w:sz w:val="18"/>
                <w:szCs w:val="18"/>
              </w:rPr>
              <w:t xml:space="preserve">the </w:t>
            </w:r>
            <w:r w:rsidR="00A7608A" w:rsidRPr="00F129B5">
              <w:rPr>
                <w:rFonts w:ascii="Klavika Regular" w:hAnsi="Klavika Regular"/>
                <w:w w:val="110"/>
                <w:sz w:val="18"/>
                <w:szCs w:val="18"/>
              </w:rPr>
              <w:t xml:space="preserve">summer months of </w:t>
            </w:r>
            <w:proofErr w:type="gramStart"/>
            <w:r w:rsidR="00A7608A" w:rsidRPr="00F129B5">
              <w:rPr>
                <w:rFonts w:ascii="Klavika Regular" w:hAnsi="Klavika Regular"/>
                <w:w w:val="110"/>
                <w:sz w:val="18"/>
                <w:szCs w:val="18"/>
              </w:rPr>
              <w:t xml:space="preserve">July </w:t>
            </w:r>
            <w:r w:rsidR="00A7608A" w:rsidRPr="00F129B5">
              <w:rPr>
                <w:rFonts w:ascii="Klavika Regular" w:hAnsi="Klavika Regular"/>
                <w:position w:val="1"/>
                <w:sz w:val="18"/>
                <w:szCs w:val="18"/>
              </w:rPr>
              <w:t xml:space="preserve"> and</w:t>
            </w:r>
            <w:proofErr w:type="gramEnd"/>
            <w:r w:rsidR="00A7608A" w:rsidRPr="00F129B5">
              <w:rPr>
                <w:rFonts w:ascii="Klavika Regular" w:hAnsi="Klavika Regular"/>
                <w:position w:val="1"/>
                <w:sz w:val="18"/>
                <w:szCs w:val="18"/>
              </w:rPr>
              <w:t xml:space="preserve"> </w:t>
            </w:r>
            <w:r w:rsidR="00A7608A" w:rsidRPr="00F129B5">
              <w:rPr>
                <w:rFonts w:ascii="Klavika Regular" w:hAnsi="Klavika Regular"/>
                <w:w w:val="110"/>
                <w:position w:val="1"/>
                <w:sz w:val="18"/>
                <w:szCs w:val="18"/>
              </w:rPr>
              <w:t>August?</w:t>
            </w:r>
          </w:p>
        </w:tc>
        <w:tc>
          <w:tcPr>
            <w:tcW w:w="26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A7608A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$_______________________</w:t>
            </w:r>
          </w:p>
        </w:tc>
      </w:tr>
      <w:tr w:rsidR="00BA5E8C" w:rsidRPr="00F129B5" w:rsidTr="002F320E">
        <w:trPr>
          <w:trHeight w:val="288"/>
        </w:trPr>
        <w:tc>
          <w:tcPr>
            <w:tcW w:w="7587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C757D4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</w:tr>
      <w:tr w:rsidR="00BA5E8C" w:rsidRPr="00F129B5" w:rsidTr="002F320E">
        <w:trPr>
          <w:trHeight w:val="288"/>
        </w:trPr>
        <w:tc>
          <w:tcPr>
            <w:tcW w:w="22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5E8C" w:rsidRPr="00F129B5" w:rsidRDefault="00A7608A" w:rsidP="00A7608A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Do you own your own car</w:t>
            </w:r>
            <w:r w:rsidR="00BA5E8C" w:rsidRPr="00F129B5">
              <w:rPr>
                <w:rFonts w:ascii="Klavika Regular" w:hAnsi="Klavika Regular"/>
                <w:sz w:val="18"/>
                <w:szCs w:val="18"/>
              </w:rPr>
              <w:t>?</w:t>
            </w:r>
          </w:p>
        </w:tc>
        <w:tc>
          <w:tcPr>
            <w:tcW w:w="6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sym w:font="Wingdings" w:char="F071"/>
            </w:r>
            <w:r w:rsidRPr="00F129B5">
              <w:rPr>
                <w:rFonts w:ascii="Klavika Regular" w:hAnsi="Klavika Regular"/>
                <w:sz w:val="18"/>
                <w:szCs w:val="18"/>
              </w:rPr>
              <w:t xml:space="preserve"> Yes</w:t>
            </w:r>
          </w:p>
        </w:tc>
        <w:tc>
          <w:tcPr>
            <w:tcW w:w="65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sym w:font="Wingdings" w:char="F071"/>
            </w:r>
            <w:r w:rsidRPr="00F129B5">
              <w:rPr>
                <w:rFonts w:ascii="Klavika Regular" w:hAnsi="Klavika Regular"/>
                <w:sz w:val="18"/>
                <w:szCs w:val="18"/>
              </w:rPr>
              <w:t xml:space="preserve"> No</w:t>
            </w:r>
          </w:p>
        </w:tc>
        <w:tc>
          <w:tcPr>
            <w:tcW w:w="396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5E8C" w:rsidRPr="00F129B5" w:rsidRDefault="00A7608A" w:rsidP="00380F7F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 xml:space="preserve">Year: ________          </w:t>
            </w:r>
            <w:r w:rsidR="00380F7F" w:rsidRPr="00F129B5">
              <w:rPr>
                <w:rFonts w:ascii="Klavika Regular" w:hAnsi="Klavika Regular"/>
                <w:sz w:val="18"/>
                <w:szCs w:val="18"/>
              </w:rPr>
              <w:t>Make</w:t>
            </w:r>
            <w:r w:rsidRPr="00F129B5">
              <w:rPr>
                <w:rFonts w:ascii="Klavika Regular" w:hAnsi="Klavika Regular"/>
                <w:sz w:val="18"/>
                <w:szCs w:val="18"/>
              </w:rPr>
              <w:t>:___________</w:t>
            </w:r>
          </w:p>
        </w:tc>
        <w:tc>
          <w:tcPr>
            <w:tcW w:w="266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</w:tr>
      <w:tr w:rsidR="003332A3" w:rsidRPr="00F129B5" w:rsidTr="002F320E">
        <w:trPr>
          <w:trHeight w:val="288"/>
        </w:trPr>
        <w:tc>
          <w:tcPr>
            <w:tcW w:w="27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332A3" w:rsidRPr="00F129B5" w:rsidRDefault="003332A3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 xml:space="preserve">Do you have funding for your education? (investments, RESP’s </w:t>
            </w:r>
            <w:proofErr w:type="spellStart"/>
            <w:r w:rsidRPr="00F129B5">
              <w:rPr>
                <w:rFonts w:ascii="Klavika Regular" w:hAnsi="Klavika Regular"/>
                <w:sz w:val="18"/>
                <w:szCs w:val="18"/>
              </w:rPr>
              <w:t>etc</w:t>
            </w:r>
            <w:proofErr w:type="spellEnd"/>
            <w:r w:rsidRPr="00F129B5">
              <w:rPr>
                <w:rFonts w:ascii="Klavika Regular" w:hAnsi="Klavika Regular"/>
                <w:sz w:val="18"/>
                <w:szCs w:val="18"/>
              </w:rPr>
              <w:t xml:space="preserve">) </w:t>
            </w:r>
          </w:p>
        </w:tc>
        <w:tc>
          <w:tcPr>
            <w:tcW w:w="74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332A3" w:rsidRPr="00F129B5" w:rsidRDefault="003332A3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sym w:font="Wingdings" w:char="F071"/>
            </w:r>
            <w:r w:rsidRPr="00F129B5">
              <w:rPr>
                <w:rFonts w:ascii="Klavika Regular" w:hAnsi="Klavika Regular"/>
                <w:sz w:val="18"/>
                <w:szCs w:val="18"/>
              </w:rPr>
              <w:t xml:space="preserve"> Yes</w:t>
            </w:r>
          </w:p>
        </w:tc>
        <w:tc>
          <w:tcPr>
            <w:tcW w:w="9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332A3" w:rsidRPr="00F129B5" w:rsidRDefault="003332A3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sym w:font="Wingdings" w:char="F071"/>
            </w:r>
            <w:r w:rsidRPr="00F129B5">
              <w:rPr>
                <w:rFonts w:ascii="Klavika Regular" w:hAnsi="Klavika Regular"/>
                <w:sz w:val="18"/>
                <w:szCs w:val="18"/>
              </w:rPr>
              <w:t xml:space="preserve"> No</w:t>
            </w:r>
          </w:p>
        </w:tc>
        <w:tc>
          <w:tcPr>
            <w:tcW w:w="3152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32A3" w:rsidRPr="00F129B5" w:rsidRDefault="003332A3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32A3" w:rsidRPr="00F129B5" w:rsidRDefault="003332A3" w:rsidP="00FC7060">
            <w:pPr>
              <w:rPr>
                <w:rFonts w:ascii="Klavika Regular" w:hAnsi="Klavika Regular"/>
              </w:rPr>
            </w:pPr>
            <w:r w:rsidRPr="00F129B5">
              <w:rPr>
                <w:rFonts w:ascii="Klavika Regular" w:hAnsi="Klavika Regular"/>
              </w:rPr>
              <w:t>$_______________________</w:t>
            </w:r>
          </w:p>
        </w:tc>
      </w:tr>
      <w:tr w:rsidR="00BA5E8C" w:rsidRPr="00F129B5" w:rsidTr="002F320E">
        <w:trPr>
          <w:trHeight w:val="144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</w:rPr>
            </w:pPr>
          </w:p>
        </w:tc>
      </w:tr>
      <w:tr w:rsidR="00BA5E8C" w:rsidRPr="00F129B5" w:rsidTr="002F320E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5E8C" w:rsidRPr="00F129B5" w:rsidRDefault="003332A3" w:rsidP="00D01268">
            <w:pPr>
              <w:pStyle w:val="Heading2"/>
              <w:rPr>
                <w:rFonts w:ascii="Klavika Regular" w:hAnsi="Klavika Regular"/>
              </w:rPr>
            </w:pPr>
            <w:r w:rsidRPr="00F129B5">
              <w:rPr>
                <w:rFonts w:ascii="Klavika Regular" w:hAnsi="Klavika Regular"/>
              </w:rPr>
              <w:t xml:space="preserve">guardian/parental information </w:t>
            </w:r>
          </w:p>
        </w:tc>
      </w:tr>
      <w:tr w:rsidR="002F320E" w:rsidRPr="00F129B5" w:rsidTr="002F320E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20E" w:rsidRPr="00F129B5" w:rsidRDefault="002F320E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2F320E" w:rsidRPr="00F129B5" w:rsidRDefault="002F320E" w:rsidP="00FC7060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 xml:space="preserve">Guardian/Parent 1 Name : __________________________________  </w:t>
            </w:r>
            <w:r w:rsidR="00DA2971" w:rsidRPr="00F129B5">
              <w:rPr>
                <w:rFonts w:ascii="Klavika Regular" w:hAnsi="Klavika Regular"/>
                <w:sz w:val="18"/>
                <w:szCs w:val="18"/>
              </w:rPr>
              <w:t xml:space="preserve">     e</w:t>
            </w:r>
            <w:r w:rsidRPr="00F129B5">
              <w:rPr>
                <w:rFonts w:ascii="Klavika Regular" w:hAnsi="Klavika Regular"/>
                <w:sz w:val="18"/>
                <w:szCs w:val="18"/>
              </w:rPr>
              <w:t>stimated annual income $____________________</w:t>
            </w:r>
          </w:p>
          <w:p w:rsidR="002F320E" w:rsidRPr="00F129B5" w:rsidRDefault="002F320E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2F320E" w:rsidRPr="00F129B5" w:rsidRDefault="002F320E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2F320E" w:rsidRPr="00F129B5" w:rsidRDefault="002F320E" w:rsidP="00897E0F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Guardia</w:t>
            </w:r>
            <w:r w:rsidR="00897E0F" w:rsidRPr="00F129B5">
              <w:rPr>
                <w:rFonts w:ascii="Klavika Regular" w:hAnsi="Klavika Regular"/>
                <w:sz w:val="18"/>
                <w:szCs w:val="18"/>
              </w:rPr>
              <w:t xml:space="preserve">n </w:t>
            </w:r>
            <w:r w:rsidRPr="00F129B5">
              <w:rPr>
                <w:rFonts w:ascii="Klavika Regular" w:hAnsi="Klavika Regular"/>
                <w:sz w:val="18"/>
                <w:szCs w:val="18"/>
              </w:rPr>
              <w:t>/Parent 2 Name : ___________________________________  estimated annual income $_____________________</w:t>
            </w:r>
          </w:p>
        </w:tc>
      </w:tr>
      <w:tr w:rsidR="002F320E" w:rsidRPr="00F129B5" w:rsidTr="00261F52">
        <w:trPr>
          <w:trHeight w:val="288"/>
        </w:trPr>
        <w:tc>
          <w:tcPr>
            <w:tcW w:w="10252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20E" w:rsidRPr="00F129B5" w:rsidRDefault="002F320E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</w:tr>
      <w:tr w:rsidR="002F320E" w:rsidRPr="00F129B5" w:rsidTr="002F320E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C3C" w:rsidRPr="00F129B5" w:rsidRDefault="00650C3C" w:rsidP="00540A5B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2F320E" w:rsidRPr="00F129B5" w:rsidRDefault="00897E0F" w:rsidP="00650C3C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 xml:space="preserve">Voluntary Guardian/Parent contribution to your post-secondary education each year                                    </w:t>
            </w:r>
            <w:r w:rsidR="00650C3C" w:rsidRPr="00F129B5">
              <w:rPr>
                <w:rFonts w:ascii="Klavika Regular" w:hAnsi="Klavika Regular"/>
                <w:sz w:val="18"/>
                <w:szCs w:val="18"/>
              </w:rPr>
              <w:t xml:space="preserve">           </w:t>
            </w:r>
            <w:r w:rsidRPr="00F129B5">
              <w:rPr>
                <w:rFonts w:ascii="Klavika Regular" w:hAnsi="Klavika Regular"/>
                <w:sz w:val="18"/>
                <w:szCs w:val="18"/>
              </w:rPr>
              <w:t xml:space="preserve">   $_________________</w:t>
            </w:r>
            <w:r w:rsidR="00650C3C" w:rsidRPr="00F129B5">
              <w:rPr>
                <w:rFonts w:ascii="Klavika Regular" w:hAnsi="Klavika Regular"/>
                <w:sz w:val="18"/>
                <w:szCs w:val="18"/>
              </w:rPr>
              <w:t>___</w:t>
            </w:r>
          </w:p>
        </w:tc>
      </w:tr>
      <w:tr w:rsidR="00650C3C" w:rsidRPr="00F129B5" w:rsidTr="002F320E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C3C" w:rsidRPr="00F129B5" w:rsidRDefault="00650C3C" w:rsidP="00540A5B">
            <w:pPr>
              <w:rPr>
                <w:rFonts w:ascii="Klavika Regular" w:hAnsi="Klavika Regular"/>
                <w:sz w:val="18"/>
                <w:szCs w:val="18"/>
              </w:rPr>
            </w:pPr>
          </w:p>
          <w:p w:rsidR="00650C3C" w:rsidRPr="00F129B5" w:rsidRDefault="00650C3C" w:rsidP="00380F7F">
            <w:pPr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Number of siblings attending a post-secondary institution:                                                                                            ___________________</w:t>
            </w:r>
          </w:p>
        </w:tc>
      </w:tr>
      <w:tr w:rsidR="00BA5E8C" w:rsidRPr="00F129B5" w:rsidTr="002F320E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540A5B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</w:tr>
      <w:tr w:rsidR="00BA5E8C" w:rsidRPr="00F129B5" w:rsidTr="00E3223F">
        <w:trPr>
          <w:trHeight w:val="246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6556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3B26" w:rsidRPr="00F129B5" w:rsidRDefault="00253B26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FC7060">
            <w:pPr>
              <w:rPr>
                <w:rFonts w:ascii="Klavika Regular" w:hAnsi="Klavika Regular"/>
              </w:rPr>
            </w:pPr>
          </w:p>
        </w:tc>
      </w:tr>
      <w:tr w:rsidR="00BA5E8C" w:rsidRPr="00F129B5" w:rsidTr="00E3223F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E03E1F">
            <w:pPr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6556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E03E1F">
            <w:pPr>
              <w:pStyle w:val="Italic"/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Patient/Guardian signature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E03E1F">
            <w:pPr>
              <w:pStyle w:val="Italic"/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5E8C" w:rsidRPr="00F129B5" w:rsidRDefault="00BA5E8C" w:rsidP="00E03E1F">
            <w:pPr>
              <w:pStyle w:val="Italic"/>
              <w:rPr>
                <w:rFonts w:ascii="Klavika Regular" w:hAnsi="Klavika Regular"/>
                <w:sz w:val="18"/>
                <w:szCs w:val="18"/>
              </w:rPr>
            </w:pPr>
            <w:r w:rsidRPr="00F129B5">
              <w:rPr>
                <w:rFonts w:ascii="Klavika Regular" w:hAnsi="Klavika Regular"/>
                <w:sz w:val="18"/>
                <w:szCs w:val="18"/>
              </w:rP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5E8C" w:rsidRPr="00F129B5" w:rsidRDefault="00BA5E8C" w:rsidP="00E03E1F">
            <w:pPr>
              <w:pStyle w:val="Italic"/>
              <w:rPr>
                <w:rFonts w:ascii="Klavika Regular" w:hAnsi="Klavika Regular"/>
              </w:rPr>
            </w:pPr>
          </w:p>
        </w:tc>
      </w:tr>
      <w:tr w:rsidR="00253B26" w:rsidRPr="00F129B5" w:rsidTr="009C4D40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253B26" w:rsidRPr="00F129B5" w:rsidRDefault="00253B26" w:rsidP="00E03E1F">
            <w:pPr>
              <w:rPr>
                <w:rFonts w:ascii="Klavika Regular" w:hAnsi="Klavika Regular"/>
              </w:rPr>
            </w:pPr>
          </w:p>
        </w:tc>
        <w:tc>
          <w:tcPr>
            <w:tcW w:w="9867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3B26" w:rsidRPr="00F129B5" w:rsidRDefault="00253B26" w:rsidP="00E03E1F">
            <w:pPr>
              <w:pStyle w:val="Italic"/>
              <w:rPr>
                <w:rFonts w:ascii="Klavika Regular" w:hAnsi="Klavika Regula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3B26" w:rsidRPr="00F129B5" w:rsidRDefault="00253B26" w:rsidP="00E03E1F">
            <w:pPr>
              <w:pStyle w:val="Italic"/>
              <w:rPr>
                <w:rFonts w:ascii="Klavika Regular" w:hAnsi="Klavika Regular"/>
              </w:rPr>
            </w:pPr>
          </w:p>
        </w:tc>
      </w:tr>
    </w:tbl>
    <w:p w:rsidR="00380F7F" w:rsidRPr="00F129B5" w:rsidRDefault="00380F7F" w:rsidP="00295D18">
      <w:pPr>
        <w:jc w:val="center"/>
        <w:rPr>
          <w:rFonts w:ascii="Klavika Regular" w:hAnsi="Klavika Regular"/>
          <w:sz w:val="24"/>
          <w:u w:val="single"/>
        </w:rPr>
      </w:pPr>
    </w:p>
    <w:p w:rsidR="00E3223F" w:rsidRDefault="00E3223F" w:rsidP="00295D18">
      <w:pPr>
        <w:jc w:val="center"/>
        <w:rPr>
          <w:rFonts w:ascii="Klavika Regular" w:hAnsi="Klavika Regular"/>
          <w:sz w:val="24"/>
          <w:u w:val="single"/>
        </w:rPr>
      </w:pPr>
    </w:p>
    <w:p w:rsidR="00DA48C2" w:rsidRDefault="00DA48C2" w:rsidP="00295D18">
      <w:pPr>
        <w:jc w:val="center"/>
        <w:rPr>
          <w:rFonts w:ascii="Klavika Regular" w:hAnsi="Klavika Regular"/>
          <w:sz w:val="24"/>
          <w:u w:val="single"/>
        </w:rPr>
      </w:pPr>
    </w:p>
    <w:p w:rsidR="00016FAE" w:rsidRDefault="00016FAE" w:rsidP="00295D18">
      <w:pPr>
        <w:jc w:val="center"/>
        <w:rPr>
          <w:rFonts w:ascii="Klavika Regular" w:hAnsi="Klavika Regular"/>
          <w:sz w:val="24"/>
          <w:u w:val="single"/>
        </w:rPr>
      </w:pPr>
    </w:p>
    <w:p w:rsidR="00016FAE" w:rsidRDefault="00016FAE" w:rsidP="00295D18">
      <w:pPr>
        <w:jc w:val="center"/>
        <w:rPr>
          <w:rFonts w:ascii="Klavika Regular" w:hAnsi="Klavika Regular"/>
          <w:sz w:val="24"/>
          <w:u w:val="single"/>
        </w:rPr>
      </w:pPr>
    </w:p>
    <w:p w:rsidR="00016FAE" w:rsidRDefault="00016FAE" w:rsidP="00295D18">
      <w:pPr>
        <w:jc w:val="center"/>
        <w:rPr>
          <w:rFonts w:ascii="Klavika Regular" w:hAnsi="Klavika Regular"/>
          <w:sz w:val="24"/>
          <w:u w:val="single"/>
        </w:rPr>
      </w:pPr>
    </w:p>
    <w:p w:rsidR="00016FAE" w:rsidRDefault="00016FAE" w:rsidP="00295D18">
      <w:pPr>
        <w:jc w:val="center"/>
        <w:rPr>
          <w:rFonts w:ascii="Klavika Regular" w:hAnsi="Klavika Regular"/>
          <w:sz w:val="24"/>
          <w:u w:val="single"/>
        </w:rPr>
      </w:pPr>
    </w:p>
    <w:p w:rsidR="00016FAE" w:rsidRDefault="00016FAE" w:rsidP="00295D18">
      <w:pPr>
        <w:jc w:val="center"/>
        <w:rPr>
          <w:rFonts w:ascii="Klavika Regular" w:hAnsi="Klavika Regular"/>
          <w:sz w:val="24"/>
          <w:u w:val="single"/>
        </w:rPr>
      </w:pPr>
    </w:p>
    <w:p w:rsidR="00DA48C2" w:rsidRDefault="00DA48C2" w:rsidP="00295D18">
      <w:pPr>
        <w:jc w:val="center"/>
        <w:rPr>
          <w:rFonts w:ascii="Klavika Regular" w:hAnsi="Klavika Regular"/>
          <w:sz w:val="24"/>
          <w:u w:val="single"/>
        </w:rPr>
      </w:pPr>
    </w:p>
    <w:p w:rsidR="00253B26" w:rsidRPr="00F129B5" w:rsidRDefault="007100AB" w:rsidP="00295D18">
      <w:pPr>
        <w:jc w:val="center"/>
        <w:rPr>
          <w:rFonts w:ascii="Klavika Regular" w:hAnsi="Klavika Regular"/>
          <w:sz w:val="24"/>
          <w:u w:val="single"/>
        </w:rPr>
      </w:pPr>
      <w:r w:rsidRPr="00F129B5">
        <w:rPr>
          <w:rFonts w:ascii="Klavika Regular" w:hAnsi="Klavika Regular"/>
          <w:sz w:val="24"/>
          <w:u w:val="single"/>
        </w:rPr>
        <w:t>Student budget for first year post- secondary</w:t>
      </w:r>
    </w:p>
    <w:p w:rsidR="007100AB" w:rsidRPr="00F129B5" w:rsidRDefault="007100AB" w:rsidP="007100AB">
      <w:pPr>
        <w:rPr>
          <w:rFonts w:ascii="Klavika Regular" w:hAnsi="Klavika Regular"/>
          <w:sz w:val="24"/>
          <w:u w:val="single"/>
        </w:rPr>
      </w:pP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3403"/>
        <w:gridCol w:w="1611"/>
        <w:gridCol w:w="515"/>
        <w:gridCol w:w="3969"/>
        <w:gridCol w:w="1701"/>
      </w:tblGrid>
      <w:tr w:rsidR="007100AB" w:rsidRPr="00F129B5" w:rsidTr="00AD4475">
        <w:tc>
          <w:tcPr>
            <w:tcW w:w="3403" w:type="dxa"/>
          </w:tcPr>
          <w:p w:rsidR="007100AB" w:rsidRPr="00F129B5" w:rsidRDefault="007100AB" w:rsidP="007100AB">
            <w:pPr>
              <w:jc w:val="center"/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lastRenderedPageBreak/>
              <w:t xml:space="preserve">Estimated </w:t>
            </w:r>
            <w:r w:rsidRPr="00F129B5">
              <w:rPr>
                <w:rFonts w:ascii="Klavika Regular" w:hAnsi="Klavika Regular"/>
                <w:b/>
                <w:sz w:val="24"/>
              </w:rPr>
              <w:t>expenses</w:t>
            </w:r>
            <w:r w:rsidRPr="00F129B5">
              <w:rPr>
                <w:rFonts w:ascii="Klavika Regular" w:hAnsi="Klavika Regular"/>
                <w:sz w:val="24"/>
              </w:rPr>
              <w:t xml:space="preserve"> for study period</w:t>
            </w:r>
          </w:p>
        </w:tc>
        <w:tc>
          <w:tcPr>
            <w:tcW w:w="1611" w:type="dxa"/>
          </w:tcPr>
          <w:p w:rsidR="007100AB" w:rsidRPr="00F129B5" w:rsidRDefault="007100AB" w:rsidP="007100AB">
            <w:pPr>
              <w:jc w:val="center"/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Amount</w:t>
            </w:r>
          </w:p>
        </w:tc>
        <w:tc>
          <w:tcPr>
            <w:tcW w:w="515" w:type="dxa"/>
          </w:tcPr>
          <w:p w:rsidR="007100AB" w:rsidRPr="00F129B5" w:rsidRDefault="007100AB" w:rsidP="007100AB">
            <w:pPr>
              <w:jc w:val="center"/>
              <w:rPr>
                <w:rFonts w:ascii="Klavika Regular" w:hAnsi="Klavika Regular"/>
                <w:sz w:val="24"/>
                <w:u w:val="single"/>
              </w:rPr>
            </w:pPr>
          </w:p>
        </w:tc>
        <w:tc>
          <w:tcPr>
            <w:tcW w:w="3969" w:type="dxa"/>
          </w:tcPr>
          <w:p w:rsidR="007100AB" w:rsidRPr="00F129B5" w:rsidRDefault="007100AB" w:rsidP="007100AB">
            <w:pPr>
              <w:jc w:val="center"/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 xml:space="preserve">Estimated </w:t>
            </w:r>
            <w:r w:rsidRPr="00F129B5">
              <w:rPr>
                <w:rFonts w:ascii="Klavika Regular" w:hAnsi="Klavika Regular"/>
                <w:b/>
                <w:sz w:val="24"/>
              </w:rPr>
              <w:t>resources</w:t>
            </w:r>
            <w:r w:rsidRPr="00F129B5">
              <w:rPr>
                <w:rFonts w:ascii="Klavika Regular" w:hAnsi="Klavika Regular"/>
                <w:sz w:val="24"/>
              </w:rPr>
              <w:t xml:space="preserve"> for study period</w:t>
            </w:r>
          </w:p>
        </w:tc>
        <w:tc>
          <w:tcPr>
            <w:tcW w:w="1701" w:type="dxa"/>
          </w:tcPr>
          <w:p w:rsidR="007100AB" w:rsidRPr="00F129B5" w:rsidRDefault="007100AB" w:rsidP="007100AB">
            <w:pPr>
              <w:jc w:val="center"/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Amount</w:t>
            </w:r>
          </w:p>
        </w:tc>
      </w:tr>
      <w:tr w:rsidR="007100AB" w:rsidRPr="00F129B5" w:rsidTr="00AD4475">
        <w:tc>
          <w:tcPr>
            <w:tcW w:w="3403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Tuition &amp; Student fees</w:t>
            </w:r>
          </w:p>
        </w:tc>
        <w:tc>
          <w:tcPr>
            <w:tcW w:w="1611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  <w:tc>
          <w:tcPr>
            <w:tcW w:w="515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</w:p>
        </w:tc>
        <w:tc>
          <w:tcPr>
            <w:tcW w:w="3969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Money saved for this school year</w:t>
            </w:r>
          </w:p>
        </w:tc>
        <w:tc>
          <w:tcPr>
            <w:tcW w:w="1701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</w:tr>
      <w:tr w:rsidR="007100AB" w:rsidRPr="00F129B5" w:rsidTr="00AD4475">
        <w:tc>
          <w:tcPr>
            <w:tcW w:w="3403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Books &amp; Supplies</w:t>
            </w:r>
          </w:p>
        </w:tc>
        <w:tc>
          <w:tcPr>
            <w:tcW w:w="1611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  <w:tc>
          <w:tcPr>
            <w:tcW w:w="515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</w:p>
        </w:tc>
        <w:tc>
          <w:tcPr>
            <w:tcW w:w="3969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 xml:space="preserve">Anticipated part-time income during school year </w:t>
            </w:r>
          </w:p>
        </w:tc>
        <w:tc>
          <w:tcPr>
            <w:tcW w:w="1701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</w:tr>
      <w:tr w:rsidR="007100AB" w:rsidRPr="00F129B5" w:rsidTr="00AD4475">
        <w:tc>
          <w:tcPr>
            <w:tcW w:w="3403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Rent/Residence fees</w:t>
            </w:r>
          </w:p>
        </w:tc>
        <w:tc>
          <w:tcPr>
            <w:tcW w:w="1611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  <w:tc>
          <w:tcPr>
            <w:tcW w:w="515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</w:p>
        </w:tc>
        <w:tc>
          <w:tcPr>
            <w:tcW w:w="3969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Other financial awards</w:t>
            </w:r>
          </w:p>
        </w:tc>
        <w:tc>
          <w:tcPr>
            <w:tcW w:w="1701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</w:tr>
      <w:tr w:rsidR="007100AB" w:rsidRPr="00F129B5" w:rsidTr="00AD4475">
        <w:tc>
          <w:tcPr>
            <w:tcW w:w="3403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Groceries</w:t>
            </w:r>
          </w:p>
        </w:tc>
        <w:tc>
          <w:tcPr>
            <w:tcW w:w="1611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  <w:tc>
          <w:tcPr>
            <w:tcW w:w="515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</w:p>
        </w:tc>
        <w:tc>
          <w:tcPr>
            <w:tcW w:w="3969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Financial assistance from parents</w:t>
            </w:r>
          </w:p>
        </w:tc>
        <w:tc>
          <w:tcPr>
            <w:tcW w:w="1701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</w:tr>
      <w:tr w:rsidR="007100AB" w:rsidRPr="00F129B5" w:rsidTr="00AD4475">
        <w:tc>
          <w:tcPr>
            <w:tcW w:w="3403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Transportation costs</w:t>
            </w:r>
          </w:p>
        </w:tc>
        <w:tc>
          <w:tcPr>
            <w:tcW w:w="1611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  <w:tc>
          <w:tcPr>
            <w:tcW w:w="515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</w:p>
        </w:tc>
        <w:tc>
          <w:tcPr>
            <w:tcW w:w="3969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Federal/Provincial loans or grants</w:t>
            </w:r>
          </w:p>
        </w:tc>
        <w:tc>
          <w:tcPr>
            <w:tcW w:w="1701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</w:tr>
      <w:tr w:rsidR="007100AB" w:rsidRPr="00F129B5" w:rsidTr="00AD4475">
        <w:tc>
          <w:tcPr>
            <w:tcW w:w="3403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Other (please specify)</w:t>
            </w:r>
          </w:p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</w:p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</w:p>
        </w:tc>
        <w:tc>
          <w:tcPr>
            <w:tcW w:w="1611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  <w:tc>
          <w:tcPr>
            <w:tcW w:w="515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</w:p>
        </w:tc>
        <w:tc>
          <w:tcPr>
            <w:tcW w:w="3969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Other (please specify)</w:t>
            </w:r>
          </w:p>
        </w:tc>
        <w:tc>
          <w:tcPr>
            <w:tcW w:w="1701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</w:tr>
      <w:tr w:rsidR="007100AB" w:rsidRPr="00F129B5" w:rsidTr="00AD4475">
        <w:tc>
          <w:tcPr>
            <w:tcW w:w="3403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 xml:space="preserve">TOTAL </w:t>
            </w:r>
          </w:p>
        </w:tc>
        <w:tc>
          <w:tcPr>
            <w:tcW w:w="1611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$</w:t>
            </w:r>
          </w:p>
        </w:tc>
        <w:tc>
          <w:tcPr>
            <w:tcW w:w="515" w:type="dxa"/>
          </w:tcPr>
          <w:p w:rsidR="007100AB" w:rsidRPr="00F129B5" w:rsidRDefault="007100AB" w:rsidP="007100AB">
            <w:pPr>
              <w:rPr>
                <w:rFonts w:ascii="Klavika Regular" w:hAnsi="Klavika Regular"/>
                <w:sz w:val="24"/>
              </w:rPr>
            </w:pPr>
          </w:p>
        </w:tc>
        <w:tc>
          <w:tcPr>
            <w:tcW w:w="3969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</w:rPr>
            </w:pPr>
            <w:r w:rsidRPr="00F129B5">
              <w:rPr>
                <w:rFonts w:ascii="Klavika Regular" w:hAnsi="Klavika Regular"/>
                <w:sz w:val="24"/>
              </w:rPr>
              <w:t>TOTAL</w:t>
            </w:r>
          </w:p>
        </w:tc>
        <w:tc>
          <w:tcPr>
            <w:tcW w:w="1701" w:type="dxa"/>
          </w:tcPr>
          <w:p w:rsidR="007100AB" w:rsidRPr="00F129B5" w:rsidRDefault="00AD4475" w:rsidP="007100AB">
            <w:pPr>
              <w:rPr>
                <w:rFonts w:ascii="Klavika Regular" w:hAnsi="Klavika Regular"/>
                <w:sz w:val="24"/>
                <w:u w:val="single"/>
              </w:rPr>
            </w:pPr>
            <w:r w:rsidRPr="00F129B5">
              <w:rPr>
                <w:rFonts w:ascii="Klavika Regular" w:hAnsi="Klavika Regular"/>
                <w:sz w:val="24"/>
                <w:u w:val="single"/>
              </w:rPr>
              <w:t>$</w:t>
            </w:r>
          </w:p>
        </w:tc>
      </w:tr>
    </w:tbl>
    <w:p w:rsidR="007100AB" w:rsidRPr="00F129B5" w:rsidRDefault="007100AB" w:rsidP="007100AB">
      <w:pPr>
        <w:rPr>
          <w:rFonts w:ascii="Klavika Regular" w:hAnsi="Klavika Regular"/>
          <w:sz w:val="24"/>
          <w:u w:val="single"/>
        </w:rPr>
      </w:pPr>
    </w:p>
    <w:p w:rsidR="00AD4475" w:rsidRPr="00F129B5" w:rsidRDefault="00AD4475" w:rsidP="00AD4475">
      <w:pPr>
        <w:jc w:val="center"/>
        <w:rPr>
          <w:rFonts w:ascii="Klavika Regular" w:hAnsi="Klavika Regular"/>
          <w:sz w:val="24"/>
          <w:u w:val="single"/>
        </w:rPr>
      </w:pPr>
    </w:p>
    <w:p w:rsidR="00AD4475" w:rsidRPr="00F129B5" w:rsidRDefault="00AD4475" w:rsidP="00AD4475">
      <w:pPr>
        <w:jc w:val="center"/>
        <w:rPr>
          <w:rFonts w:ascii="Klavika Regular" w:hAnsi="Klavika Regular"/>
          <w:sz w:val="24"/>
        </w:rPr>
      </w:pPr>
      <w:r w:rsidRPr="00F129B5">
        <w:rPr>
          <w:rFonts w:ascii="Klavika Regular" w:hAnsi="Klavika Regular"/>
          <w:sz w:val="24"/>
        </w:rPr>
        <w:t>Please provide any further information you think would assist the Scholarship Awards Committee in its decision regarding your suitability for this Scholarship:</w:t>
      </w:r>
      <w:r w:rsidR="0019773E">
        <w:rPr>
          <w:rFonts w:ascii="Klavika Regular" w:hAnsi="Klavika Regular"/>
          <w:sz w:val="24"/>
        </w:rPr>
        <w:t>-</w:t>
      </w:r>
    </w:p>
    <w:p w:rsidR="00AD4475" w:rsidRPr="00F129B5" w:rsidRDefault="00AD4475" w:rsidP="00AD4475">
      <w:pPr>
        <w:jc w:val="center"/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pBdr>
          <w:top w:val="single" w:sz="12" w:space="1" w:color="auto"/>
          <w:bottom w:val="single" w:sz="12" w:space="1" w:color="auto"/>
        </w:pBdr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pBdr>
          <w:bottom w:val="single" w:sz="12" w:space="1" w:color="auto"/>
          <w:between w:val="single" w:sz="12" w:space="1" w:color="auto"/>
        </w:pBdr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pBdr>
          <w:bottom w:val="single" w:sz="12" w:space="1" w:color="auto"/>
          <w:between w:val="single" w:sz="12" w:space="1" w:color="auto"/>
        </w:pBdr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jc w:val="center"/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jc w:val="center"/>
        <w:rPr>
          <w:rFonts w:ascii="Klavika Regular" w:hAnsi="Klavika Regular"/>
          <w:sz w:val="24"/>
        </w:rPr>
      </w:pPr>
      <w:r w:rsidRPr="00F129B5">
        <w:rPr>
          <w:rFonts w:ascii="Klavika Regular" w:hAnsi="Klavika Regular"/>
          <w:sz w:val="24"/>
        </w:rPr>
        <w:t>How would receiving this scholarship support you as your pursue your post-secondary education?</w:t>
      </w:r>
    </w:p>
    <w:p w:rsidR="00AD4475" w:rsidRPr="00F129B5" w:rsidRDefault="00AD4475" w:rsidP="00AD4475">
      <w:pPr>
        <w:jc w:val="center"/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pBdr>
          <w:top w:val="single" w:sz="12" w:space="1" w:color="auto"/>
          <w:bottom w:val="single" w:sz="12" w:space="1" w:color="auto"/>
        </w:pBdr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pBdr>
          <w:bottom w:val="single" w:sz="12" w:space="1" w:color="auto"/>
          <w:between w:val="single" w:sz="12" w:space="1" w:color="auto"/>
        </w:pBdr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pBdr>
          <w:bottom w:val="single" w:sz="12" w:space="1" w:color="auto"/>
          <w:between w:val="single" w:sz="12" w:space="1" w:color="auto"/>
        </w:pBdr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jc w:val="center"/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jc w:val="center"/>
        <w:rPr>
          <w:rFonts w:ascii="Klavika Regular" w:hAnsi="Klavika Regular"/>
          <w:sz w:val="24"/>
        </w:rPr>
      </w:pPr>
    </w:p>
    <w:p w:rsidR="00AD4475" w:rsidRPr="00F129B5" w:rsidRDefault="00AD4475" w:rsidP="00AD4475">
      <w:pPr>
        <w:jc w:val="center"/>
        <w:rPr>
          <w:rFonts w:ascii="Klavika Regular" w:hAnsi="Klavika Regular"/>
          <w:sz w:val="24"/>
        </w:rPr>
      </w:pPr>
      <w:r w:rsidRPr="00F129B5">
        <w:rPr>
          <w:rFonts w:ascii="Klavika Regular" w:hAnsi="Klavika Regular"/>
          <w:sz w:val="24"/>
        </w:rPr>
        <w:t>If you would like to elaborate on any points, provide a personal comment or further information, please do so here:</w:t>
      </w:r>
    </w:p>
    <w:p w:rsidR="00295D18" w:rsidRPr="00F129B5" w:rsidRDefault="00295D18" w:rsidP="00AD4475">
      <w:pPr>
        <w:jc w:val="center"/>
        <w:rPr>
          <w:rFonts w:ascii="Klavika Regular" w:hAnsi="Klavika Regular"/>
          <w:sz w:val="24"/>
        </w:rPr>
      </w:pPr>
    </w:p>
    <w:p w:rsidR="00DA2971" w:rsidRPr="00F129B5" w:rsidRDefault="00DA2971" w:rsidP="00DA2971">
      <w:pPr>
        <w:pBdr>
          <w:top w:val="single" w:sz="12" w:space="1" w:color="auto"/>
          <w:bottom w:val="single" w:sz="12" w:space="1" w:color="auto"/>
        </w:pBdr>
        <w:rPr>
          <w:rFonts w:ascii="Klavika Regular" w:hAnsi="Klavika Regular"/>
          <w:sz w:val="24"/>
        </w:rPr>
      </w:pPr>
    </w:p>
    <w:p w:rsidR="00DA2971" w:rsidRPr="00F129B5" w:rsidRDefault="00DA2971" w:rsidP="00DA2971">
      <w:pPr>
        <w:pBdr>
          <w:bottom w:val="single" w:sz="12" w:space="1" w:color="auto"/>
          <w:between w:val="single" w:sz="12" w:space="1" w:color="auto"/>
        </w:pBdr>
        <w:rPr>
          <w:rFonts w:ascii="Klavika Regular" w:hAnsi="Klavika Regular"/>
          <w:sz w:val="24"/>
        </w:rPr>
      </w:pPr>
    </w:p>
    <w:p w:rsidR="00DA2971" w:rsidRPr="00F129B5" w:rsidRDefault="00DA2971" w:rsidP="00DA2971">
      <w:pPr>
        <w:pBdr>
          <w:bottom w:val="single" w:sz="12" w:space="1" w:color="auto"/>
          <w:between w:val="single" w:sz="12" w:space="1" w:color="auto"/>
        </w:pBdr>
        <w:rPr>
          <w:rFonts w:ascii="Klavika Regular" w:hAnsi="Klavika Regular"/>
          <w:sz w:val="24"/>
        </w:rPr>
      </w:pPr>
    </w:p>
    <w:p w:rsidR="00DA48C2" w:rsidRDefault="00DA48C2" w:rsidP="00DA48C2">
      <w:pPr>
        <w:pStyle w:val="Italic"/>
        <w:rPr>
          <w:rFonts w:ascii="Klavika Regular" w:hAnsi="Klavika Regular"/>
        </w:rPr>
      </w:pPr>
    </w:p>
    <w:p w:rsidR="00DA48C2" w:rsidRPr="004F2DCF" w:rsidRDefault="00DA48C2" w:rsidP="00DA48C2">
      <w:pPr>
        <w:pStyle w:val="Italic"/>
        <w:rPr>
          <w:rFonts w:ascii="Klavika Regular" w:hAnsi="Klavika Regular"/>
          <w:sz w:val="20"/>
          <w:szCs w:val="20"/>
        </w:rPr>
      </w:pPr>
      <w:r w:rsidRPr="004F2DCF">
        <w:rPr>
          <w:rFonts w:ascii="Klavika Regular" w:hAnsi="Klavika Regular"/>
          <w:sz w:val="20"/>
          <w:szCs w:val="20"/>
        </w:rPr>
        <w:t>Nominee declaration: I understand the information provided on this application will determine by eligibility for financial, need-based assistance.  If awarded, I authorize the release of the following information to the award trustee(s) if requested: name, year, program, and information relevant to the special award requirements and background from this application</w:t>
      </w:r>
    </w:p>
    <w:p w:rsidR="00DA48C2" w:rsidRDefault="00DA48C2" w:rsidP="00DA48C2">
      <w:pPr>
        <w:pStyle w:val="Italic"/>
        <w:rPr>
          <w:rFonts w:ascii="Klavika Regular" w:hAnsi="Klavika Regular"/>
        </w:rPr>
      </w:pPr>
    </w:p>
    <w:p w:rsidR="00DA48C2" w:rsidRDefault="00DA48C2" w:rsidP="00DA48C2">
      <w:pPr>
        <w:pStyle w:val="Italic"/>
        <w:rPr>
          <w:rFonts w:ascii="Klavika Regular" w:hAnsi="Klavika Regular"/>
        </w:rPr>
      </w:pPr>
    </w:p>
    <w:p w:rsidR="00DA48C2" w:rsidRPr="00F129B5" w:rsidRDefault="00DA48C2" w:rsidP="00DA48C2">
      <w:pPr>
        <w:pStyle w:val="Italic"/>
        <w:rPr>
          <w:rFonts w:ascii="Klavika Regular" w:hAnsi="Klavika Regular"/>
        </w:rPr>
      </w:pPr>
      <w:r w:rsidRPr="00F129B5">
        <w:rPr>
          <w:rFonts w:ascii="Klavika Regular" w:hAnsi="Klavika Regular"/>
        </w:rPr>
        <w:t>____________________</w:t>
      </w:r>
      <w:r>
        <w:rPr>
          <w:rFonts w:ascii="Klavika Regular" w:hAnsi="Klavika Regular"/>
        </w:rPr>
        <w:t>_____________________                                                         ________________________________________________</w:t>
      </w:r>
    </w:p>
    <w:p w:rsidR="00AD4475" w:rsidRPr="00F129B5" w:rsidRDefault="00DA48C2" w:rsidP="00DA48C2">
      <w:pPr>
        <w:rPr>
          <w:rFonts w:ascii="Klavika Regular" w:hAnsi="Klavika Regular"/>
          <w:sz w:val="24"/>
        </w:rPr>
      </w:pPr>
      <w:r w:rsidRPr="00F129B5">
        <w:rPr>
          <w:rFonts w:ascii="Klavika Regular" w:hAnsi="Klavika Regular"/>
        </w:rPr>
        <w:t>Nominee signature                                                                                                          Date</w:t>
      </w:r>
    </w:p>
    <w:sectPr w:rsidR="00AD4475" w:rsidRPr="00F129B5" w:rsidSect="00DA48C2">
      <w:headerReference w:type="default" r:id="rId9"/>
      <w:pgSz w:w="12240" w:h="15840" w:code="1"/>
      <w:pgMar w:top="426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65" w:rsidRDefault="005C5F65" w:rsidP="005C5F65">
      <w:r>
        <w:separator/>
      </w:r>
    </w:p>
  </w:endnote>
  <w:endnote w:type="continuationSeparator" w:id="0">
    <w:p w:rsidR="005C5F65" w:rsidRDefault="005C5F65" w:rsidP="005C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65" w:rsidRDefault="005C5F65" w:rsidP="005C5F65">
      <w:r>
        <w:separator/>
      </w:r>
    </w:p>
  </w:footnote>
  <w:footnote w:type="continuationSeparator" w:id="0">
    <w:p w:rsidR="005C5F65" w:rsidRDefault="005C5F65" w:rsidP="005C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65" w:rsidRDefault="005C5F65">
    <w:pPr>
      <w:pStyle w:val="Header"/>
    </w:pPr>
    <w:r>
      <w:rPr>
        <w:noProof/>
        <w:lang w:val="en-CA" w:eastAsia="en-CA"/>
      </w:rPr>
      <w:drawing>
        <wp:inline distT="0" distB="0" distL="0" distR="0" wp14:anchorId="2681CBD7" wp14:editId="5C75CFDB">
          <wp:extent cx="1341236" cy="56697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 School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236" cy="566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F65" w:rsidRDefault="005C5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518" w:hanging="1315"/>
      </w:pPr>
      <w:rPr>
        <w:rFonts w:ascii="Tahoma" w:hAnsi="Tahoma" w:cs="Tahoma"/>
        <w:b w:val="0"/>
        <w:bCs w:val="0"/>
        <w:w w:val="88"/>
        <w:position w:val="-2"/>
        <w:sz w:val="16"/>
        <w:szCs w:val="16"/>
      </w:rPr>
    </w:lvl>
    <w:lvl w:ilvl="1">
      <w:numFmt w:val="bullet"/>
      <w:lvlText w:val="•"/>
      <w:lvlJc w:val="left"/>
      <w:pPr>
        <w:ind w:left="3406" w:hanging="1315"/>
      </w:pPr>
    </w:lvl>
    <w:lvl w:ilvl="2">
      <w:numFmt w:val="bullet"/>
      <w:lvlText w:val="•"/>
      <w:lvlJc w:val="left"/>
      <w:pPr>
        <w:ind w:left="4292" w:hanging="1315"/>
      </w:pPr>
    </w:lvl>
    <w:lvl w:ilvl="3">
      <w:numFmt w:val="bullet"/>
      <w:lvlText w:val="•"/>
      <w:lvlJc w:val="left"/>
      <w:pPr>
        <w:ind w:left="5178" w:hanging="1315"/>
      </w:pPr>
    </w:lvl>
    <w:lvl w:ilvl="4">
      <w:numFmt w:val="bullet"/>
      <w:lvlText w:val="•"/>
      <w:lvlJc w:val="left"/>
      <w:pPr>
        <w:ind w:left="6064" w:hanging="1315"/>
      </w:pPr>
    </w:lvl>
    <w:lvl w:ilvl="5">
      <w:numFmt w:val="bullet"/>
      <w:lvlText w:val="•"/>
      <w:lvlJc w:val="left"/>
      <w:pPr>
        <w:ind w:left="6951" w:hanging="1315"/>
      </w:pPr>
    </w:lvl>
    <w:lvl w:ilvl="6">
      <w:numFmt w:val="bullet"/>
      <w:lvlText w:val="•"/>
      <w:lvlJc w:val="left"/>
      <w:pPr>
        <w:ind w:left="7837" w:hanging="1315"/>
      </w:pPr>
    </w:lvl>
    <w:lvl w:ilvl="7">
      <w:numFmt w:val="bullet"/>
      <w:lvlText w:val="•"/>
      <w:lvlJc w:val="left"/>
      <w:pPr>
        <w:ind w:left="8723" w:hanging="1315"/>
      </w:pPr>
    </w:lvl>
    <w:lvl w:ilvl="8">
      <w:numFmt w:val="bullet"/>
      <w:lvlText w:val="•"/>
      <w:lvlJc w:val="left"/>
      <w:pPr>
        <w:ind w:left="9609" w:hanging="1315"/>
      </w:pPr>
    </w:lvl>
  </w:abstractNum>
  <w:abstractNum w:abstractNumId="11" w15:restartNumberingAfterBreak="0">
    <w:nsid w:val="2DA831E5"/>
    <w:multiLevelType w:val="hybridMultilevel"/>
    <w:tmpl w:val="A06A8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67"/>
    <w:rsid w:val="000071F7"/>
    <w:rsid w:val="00016FAE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9773E"/>
    <w:rsid w:val="001E15C2"/>
    <w:rsid w:val="002123A6"/>
    <w:rsid w:val="002348A1"/>
    <w:rsid w:val="00250014"/>
    <w:rsid w:val="00253B26"/>
    <w:rsid w:val="0026048E"/>
    <w:rsid w:val="002736B8"/>
    <w:rsid w:val="00275253"/>
    <w:rsid w:val="00275BB5"/>
    <w:rsid w:val="00277CF7"/>
    <w:rsid w:val="00286F6A"/>
    <w:rsid w:val="00291C8C"/>
    <w:rsid w:val="00295D18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F320E"/>
    <w:rsid w:val="003076FD"/>
    <w:rsid w:val="00317005"/>
    <w:rsid w:val="0032695D"/>
    <w:rsid w:val="00330D53"/>
    <w:rsid w:val="003332A3"/>
    <w:rsid w:val="00335259"/>
    <w:rsid w:val="00341E77"/>
    <w:rsid w:val="00380F7F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666C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2DCF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C5F65"/>
    <w:rsid w:val="005E120E"/>
    <w:rsid w:val="005E63CC"/>
    <w:rsid w:val="005F6E87"/>
    <w:rsid w:val="00601460"/>
    <w:rsid w:val="00613129"/>
    <w:rsid w:val="00617C65"/>
    <w:rsid w:val="00650C3C"/>
    <w:rsid w:val="006D2635"/>
    <w:rsid w:val="006D5C6F"/>
    <w:rsid w:val="006D779C"/>
    <w:rsid w:val="006E4F63"/>
    <w:rsid w:val="006E729E"/>
    <w:rsid w:val="007100AB"/>
    <w:rsid w:val="007216C5"/>
    <w:rsid w:val="007602AC"/>
    <w:rsid w:val="00774B67"/>
    <w:rsid w:val="00793131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97E0F"/>
    <w:rsid w:val="008B7081"/>
    <w:rsid w:val="008E72CF"/>
    <w:rsid w:val="00902964"/>
    <w:rsid w:val="0090439A"/>
    <w:rsid w:val="0090679F"/>
    <w:rsid w:val="00920838"/>
    <w:rsid w:val="009309C4"/>
    <w:rsid w:val="00931961"/>
    <w:rsid w:val="00937437"/>
    <w:rsid w:val="0094790F"/>
    <w:rsid w:val="0095319E"/>
    <w:rsid w:val="00966B90"/>
    <w:rsid w:val="009737B7"/>
    <w:rsid w:val="009802C4"/>
    <w:rsid w:val="00982EB2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60A67"/>
    <w:rsid w:val="00A74F99"/>
    <w:rsid w:val="00A7608A"/>
    <w:rsid w:val="00A82BA3"/>
    <w:rsid w:val="00A8747B"/>
    <w:rsid w:val="00A92012"/>
    <w:rsid w:val="00A93FD1"/>
    <w:rsid w:val="00A94ACC"/>
    <w:rsid w:val="00AD1807"/>
    <w:rsid w:val="00AD4475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A5E8C"/>
    <w:rsid w:val="00BE1480"/>
    <w:rsid w:val="00C0259E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A2971"/>
    <w:rsid w:val="00DA48C2"/>
    <w:rsid w:val="00DC47A2"/>
    <w:rsid w:val="00DE1551"/>
    <w:rsid w:val="00DE74B7"/>
    <w:rsid w:val="00DE7FB7"/>
    <w:rsid w:val="00E03965"/>
    <w:rsid w:val="00E03E1F"/>
    <w:rsid w:val="00E20DDA"/>
    <w:rsid w:val="00E3223F"/>
    <w:rsid w:val="00E32A8B"/>
    <w:rsid w:val="00E36054"/>
    <w:rsid w:val="00E37E7B"/>
    <w:rsid w:val="00E46E04"/>
    <w:rsid w:val="00E87396"/>
    <w:rsid w:val="00EC42A3"/>
    <w:rsid w:val="00EF7F81"/>
    <w:rsid w:val="00F02457"/>
    <w:rsid w:val="00F03FC7"/>
    <w:rsid w:val="00F07933"/>
    <w:rsid w:val="00F129B5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244D6D5-62BA-4441-9096-B7D266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5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6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C5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5F65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1"/>
    <w:unhideWhenUsed/>
    <w:qFormat/>
    <w:rsid w:val="00BA5E8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7608A"/>
    <w:pPr>
      <w:widowControl w:val="0"/>
      <w:autoSpaceDE w:val="0"/>
      <w:autoSpaceDN w:val="0"/>
      <w:adjustRightInd w:val="0"/>
      <w:ind w:left="1526"/>
    </w:pPr>
    <w:rPr>
      <w:rFonts w:ascii="Arial Unicode MS" w:eastAsia="Arial Unicode MS" w:hAnsi="Times New Roman" w:cs="Arial Unicode MS"/>
      <w:sz w:val="18"/>
      <w:szCs w:val="18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A7608A"/>
    <w:rPr>
      <w:rFonts w:ascii="Arial Unicode MS" w:eastAsia="Arial Unicode MS" w:cs="Arial Unicode MS"/>
      <w:sz w:val="18"/>
      <w:szCs w:val="18"/>
      <w:lang w:val="en-CA" w:eastAsia="en-CA"/>
    </w:rPr>
  </w:style>
  <w:style w:type="table" w:styleId="TableGrid">
    <w:name w:val="Table Grid"/>
    <w:basedOn w:val="TableNormal"/>
    <w:rsid w:val="0071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buckley887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0C35E5859C4BD085BA204D06A9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BE99-6DBE-4EE0-898A-DD8C24E68383}"/>
      </w:docPartPr>
      <w:docPartBody>
        <w:p w:rsidR="0047512E" w:rsidRDefault="00061F30">
          <w:pPr>
            <w:pStyle w:val="A70C35E5859C4BD085BA204D06A998A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30"/>
    <w:rsid w:val="00061F30"/>
    <w:rsid w:val="004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0C35E5859C4BD085BA204D06A998A0">
    <w:name w:val="A70C35E5859C4BD085BA204D06A998A0"/>
  </w:style>
  <w:style w:type="paragraph" w:customStyle="1" w:styleId="FEA8276FB2F0489E8BB37805D28DF27C">
    <w:name w:val="FEA8276FB2F0489E8BB37805D28DF27C"/>
  </w:style>
  <w:style w:type="paragraph" w:customStyle="1" w:styleId="6CE69222F6F34BE18E819C2E5A0C88F2">
    <w:name w:val="6CE69222F6F34BE18E819C2E5A0C88F2"/>
  </w:style>
  <w:style w:type="paragraph" w:customStyle="1" w:styleId="D0040BDCAD16430A8B52206DC095B117">
    <w:name w:val="D0040BDCAD16430A8B52206DC095B117"/>
  </w:style>
  <w:style w:type="paragraph" w:customStyle="1" w:styleId="5586E1BC18A04FA6BEBCB13EAA8D4F85">
    <w:name w:val="5586E1BC18A04FA6BEBCB13EAA8D4F85"/>
  </w:style>
  <w:style w:type="paragraph" w:customStyle="1" w:styleId="5B3B9AAC5DDE474189FFDF0065AD5BCB">
    <w:name w:val="5B3B9AAC5DDE474189FFDF0065AD5BCB"/>
  </w:style>
  <w:style w:type="paragraph" w:customStyle="1" w:styleId="73B370B1F271409995D6F3DA75CDB4D7">
    <w:name w:val="73B370B1F271409995D6F3DA75CDB4D7"/>
  </w:style>
  <w:style w:type="paragraph" w:customStyle="1" w:styleId="506C394FD57647D5B6B54DC6B9CC23E1">
    <w:name w:val="506C394FD57647D5B6B54DC6B9CC23E1"/>
  </w:style>
  <w:style w:type="paragraph" w:customStyle="1" w:styleId="23F17B45C7E74E92B8B045F903C9F6BB">
    <w:name w:val="23F17B45C7E74E92B8B045F903C9F6BB"/>
  </w:style>
  <w:style w:type="paragraph" w:customStyle="1" w:styleId="C9FB3CF1191049A2B8D29804ACCFE4C3">
    <w:name w:val="C9FB3CF1191049A2B8D29804ACCFE4C3"/>
  </w:style>
  <w:style w:type="paragraph" w:customStyle="1" w:styleId="4C3C8DE3065E43C69ECE68542F2E7177">
    <w:name w:val="4C3C8DE3065E43C69ECE68542F2E7177"/>
    <w:rsid w:val="00061F30"/>
  </w:style>
  <w:style w:type="paragraph" w:customStyle="1" w:styleId="2507CA4113554740A9B1A670793C1681">
    <w:name w:val="2507CA4113554740A9B1A670793C1681"/>
    <w:rsid w:val="00061F30"/>
  </w:style>
  <w:style w:type="paragraph" w:customStyle="1" w:styleId="C55B675DA5CC4301BBAFFF4016FDFF6E">
    <w:name w:val="C55B675DA5CC4301BBAFFF4016FDFF6E"/>
    <w:rsid w:val="00061F30"/>
  </w:style>
  <w:style w:type="paragraph" w:customStyle="1" w:styleId="A077F2C1E1614226A2A48339B0CB439D">
    <w:name w:val="A077F2C1E1614226A2A48339B0CB439D"/>
    <w:rsid w:val="00061F30"/>
  </w:style>
  <w:style w:type="paragraph" w:customStyle="1" w:styleId="531B5941F6A747C7B078CCFD645520E7">
    <w:name w:val="531B5941F6A747C7B078CCFD645520E7"/>
    <w:rsid w:val="00061F30"/>
  </w:style>
  <w:style w:type="paragraph" w:customStyle="1" w:styleId="C4F2989E060A4903954E6348EED81C94">
    <w:name w:val="C4F2989E060A4903954E6348EED81C94"/>
    <w:rsid w:val="00061F30"/>
  </w:style>
  <w:style w:type="paragraph" w:customStyle="1" w:styleId="09B26649DFEE4B09B44DE76A82AE78DE">
    <w:name w:val="09B26649DFEE4B09B44DE76A82AE78DE"/>
    <w:rsid w:val="00061F30"/>
  </w:style>
  <w:style w:type="paragraph" w:customStyle="1" w:styleId="0579982E855540D1B00A4EC7A791EF05">
    <w:name w:val="0579982E855540D1B00A4EC7A791EF05"/>
    <w:rsid w:val="00061F30"/>
  </w:style>
  <w:style w:type="paragraph" w:customStyle="1" w:styleId="85FAFC24C17A4335AC9D253B6CD6C5EC">
    <w:name w:val="85FAFC24C17A4335AC9D253B6CD6C5EC"/>
    <w:rsid w:val="00061F30"/>
  </w:style>
  <w:style w:type="paragraph" w:customStyle="1" w:styleId="6C7EED873364443D94734642DB77D45D">
    <w:name w:val="6C7EED873364443D94734642DB77D45D"/>
    <w:rsid w:val="00061F30"/>
  </w:style>
  <w:style w:type="paragraph" w:customStyle="1" w:styleId="C30A0D784D4B4E0F8D27363BCE755DB5">
    <w:name w:val="C30A0D784D4B4E0F8D27363BCE755DB5"/>
    <w:rsid w:val="00061F30"/>
  </w:style>
  <w:style w:type="paragraph" w:customStyle="1" w:styleId="4869FE949C914C869D047FCFF62CC096">
    <w:name w:val="4869FE949C914C869D047FCFF62CC096"/>
    <w:rsid w:val="00061F30"/>
  </w:style>
  <w:style w:type="paragraph" w:customStyle="1" w:styleId="A03EE084FDE341EB83987147A2460205">
    <w:name w:val="A03EE084FDE341EB83987147A2460205"/>
    <w:rsid w:val="00061F30"/>
  </w:style>
  <w:style w:type="paragraph" w:customStyle="1" w:styleId="CA9238BF8C794E96B7BA3C26BCED5760">
    <w:name w:val="CA9238BF8C794E96B7BA3C26BCED5760"/>
    <w:rsid w:val="00061F30"/>
  </w:style>
  <w:style w:type="paragraph" w:customStyle="1" w:styleId="4695BF7E6F154D43A2C4BD10EC48B5B6">
    <w:name w:val="4695BF7E6F154D43A2C4BD10EC48B5B6"/>
    <w:rsid w:val="00061F30"/>
  </w:style>
  <w:style w:type="paragraph" w:customStyle="1" w:styleId="D65CC0BE67B24C2EBA7E6AB1FEBA4073">
    <w:name w:val="D65CC0BE67B24C2EBA7E6AB1FEBA4073"/>
    <w:rsid w:val="00061F30"/>
  </w:style>
  <w:style w:type="paragraph" w:customStyle="1" w:styleId="ADAE8964D61D4DBBA8808B28FE10C5B9">
    <w:name w:val="ADAE8964D61D4DBBA8808B28FE10C5B9"/>
    <w:rsid w:val="00061F30"/>
  </w:style>
  <w:style w:type="paragraph" w:customStyle="1" w:styleId="760AD9F4ECE146BAB03F55A7D360E0F6">
    <w:name w:val="760AD9F4ECE146BAB03F55A7D360E0F6"/>
    <w:rsid w:val="00061F30"/>
  </w:style>
  <w:style w:type="paragraph" w:customStyle="1" w:styleId="A20645714A104B65B19640D05787ED5A">
    <w:name w:val="A20645714A104B65B19640D05787ED5A"/>
    <w:rsid w:val="00061F30"/>
  </w:style>
  <w:style w:type="paragraph" w:customStyle="1" w:styleId="54C4BD77A0CC4D388DB1BBE7732D6F9C">
    <w:name w:val="54C4BD77A0CC4D388DB1BBE7732D6F9C"/>
    <w:rsid w:val="00061F30"/>
  </w:style>
  <w:style w:type="paragraph" w:customStyle="1" w:styleId="5010A378B310443B880AFDB2320C22C1">
    <w:name w:val="5010A378B310443B880AFDB2320C22C1"/>
    <w:rsid w:val="00061F30"/>
  </w:style>
  <w:style w:type="paragraph" w:customStyle="1" w:styleId="74693680986D43C8851FA1F945454CB0">
    <w:name w:val="74693680986D43C8851FA1F945454CB0"/>
    <w:rsid w:val="00061F30"/>
  </w:style>
  <w:style w:type="paragraph" w:customStyle="1" w:styleId="C31BA3D9F49E434B8501C4CCB2121339">
    <w:name w:val="C31BA3D9F49E434B8501C4CCB2121339"/>
    <w:rsid w:val="00061F30"/>
  </w:style>
  <w:style w:type="paragraph" w:customStyle="1" w:styleId="0EAA7B4E2D14452C88E6C646FB2CECE0">
    <w:name w:val="0EAA7B4E2D14452C88E6C646FB2CECE0"/>
    <w:rsid w:val="00061F30"/>
  </w:style>
  <w:style w:type="paragraph" w:customStyle="1" w:styleId="28E0872287394EB8AA387BDD24D4B1F9">
    <w:name w:val="28E0872287394EB8AA387BDD24D4B1F9"/>
    <w:rsid w:val="00061F30"/>
  </w:style>
  <w:style w:type="paragraph" w:customStyle="1" w:styleId="BAADB08F918C4C04B80A8F752A888E9B">
    <w:name w:val="BAADB08F918C4C04B80A8F752A888E9B"/>
    <w:rsid w:val="00061F30"/>
  </w:style>
  <w:style w:type="paragraph" w:customStyle="1" w:styleId="E109E57656124ACEA7ED511D43C78DB5">
    <w:name w:val="E109E57656124ACEA7ED511D43C78DB5"/>
    <w:rsid w:val="00061F30"/>
  </w:style>
  <w:style w:type="paragraph" w:customStyle="1" w:styleId="2F8812B5E7044305B8C57836364BC33E">
    <w:name w:val="2F8812B5E7044305B8C57836364BC33E"/>
    <w:rsid w:val="00061F30"/>
  </w:style>
  <w:style w:type="paragraph" w:customStyle="1" w:styleId="A30570E17BE94019997EE443AD94E63C">
    <w:name w:val="A30570E17BE94019997EE443AD94E63C"/>
    <w:rsid w:val="00061F30"/>
  </w:style>
  <w:style w:type="paragraph" w:customStyle="1" w:styleId="B3F6F5B434854CDFAB3A2BB66910B13B">
    <w:name w:val="B3F6F5B434854CDFAB3A2BB66910B13B"/>
    <w:rsid w:val="00061F30"/>
  </w:style>
  <w:style w:type="paragraph" w:customStyle="1" w:styleId="A1A58966A1FF4558B3938F06351F0F54">
    <w:name w:val="A1A58966A1FF4558B3938F06351F0F54"/>
    <w:rsid w:val="00061F30"/>
  </w:style>
  <w:style w:type="paragraph" w:customStyle="1" w:styleId="F6BAFF8212904A96A41D042905E60FE3">
    <w:name w:val="F6BAFF8212904A96A41D042905E60FE3"/>
    <w:rsid w:val="00061F30"/>
  </w:style>
  <w:style w:type="paragraph" w:customStyle="1" w:styleId="2EEB6BA341A34994B743AB9675BF564D">
    <w:name w:val="2EEB6BA341A34994B743AB9675BF564D"/>
    <w:rsid w:val="00061F30"/>
  </w:style>
  <w:style w:type="paragraph" w:customStyle="1" w:styleId="AE41C954AED544B084C1EEA17390926A">
    <w:name w:val="AE41C954AED544B084C1EEA17390926A"/>
    <w:rsid w:val="00061F30"/>
  </w:style>
  <w:style w:type="paragraph" w:customStyle="1" w:styleId="963CC6F879E347C080B294377BBA0D64">
    <w:name w:val="963CC6F879E347C080B294377BBA0D64"/>
    <w:rsid w:val="00061F30"/>
  </w:style>
  <w:style w:type="paragraph" w:customStyle="1" w:styleId="79E6585C09A546A8B8C3CE3ED943E5C1">
    <w:name w:val="79E6585C09A546A8B8C3CE3ED943E5C1"/>
    <w:rsid w:val="00061F30"/>
  </w:style>
  <w:style w:type="paragraph" w:customStyle="1" w:styleId="9FF56153A63F496EB994C0B03DAF4AE2">
    <w:name w:val="9FF56153A63F496EB994C0B03DAF4AE2"/>
    <w:rsid w:val="00061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F6D57-1FD5-4C54-A1E8-E5EBA734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School District 45 (West Vancouver)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Pieters-Horstman scholarship</dc:subject>
  <dc:creator>Tricia Buckley</dc:creator>
  <cp:lastModifiedBy>Christine Carrillo</cp:lastModifiedBy>
  <cp:revision>3</cp:revision>
  <cp:lastPrinted>2003-12-22T16:28:00Z</cp:lastPrinted>
  <dcterms:created xsi:type="dcterms:W3CDTF">2019-02-21T23:31:00Z</dcterms:created>
  <dcterms:modified xsi:type="dcterms:W3CDTF">2019-02-21T23:32:00Z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